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2B46" w:rsidRPr="00BF2B46" w:rsidRDefault="00BF2B46" w:rsidP="00BF2B46">
      <w:pPr>
        <w:jc w:val="right"/>
        <w:rPr>
          <w:sz w:val="28"/>
        </w:rPr>
      </w:pPr>
      <w:r w:rsidRPr="00BF2B46">
        <w:rPr>
          <w:sz w:val="28"/>
        </w:rPr>
        <w:t>В  (указывается наименование СК)</w:t>
      </w:r>
    </w:p>
    <w:p w:rsidR="00BF2B46" w:rsidRPr="00BF2B46" w:rsidRDefault="00BF2B46" w:rsidP="00BF2B46">
      <w:pPr>
        <w:jc w:val="right"/>
        <w:rPr>
          <w:sz w:val="28"/>
        </w:rPr>
      </w:pPr>
      <w:r w:rsidRPr="00BF2B46">
        <w:rPr>
          <w:sz w:val="28"/>
        </w:rPr>
        <w:t>от страхователя (ФИО)</w:t>
      </w:r>
    </w:p>
    <w:p w:rsidR="00BF2B46" w:rsidRPr="00BF2B46" w:rsidRDefault="00BF2B46" w:rsidP="00BF2B46">
      <w:pPr>
        <w:jc w:val="right"/>
        <w:rPr>
          <w:sz w:val="28"/>
        </w:rPr>
      </w:pPr>
      <w:r w:rsidRPr="00BF2B46">
        <w:rPr>
          <w:sz w:val="28"/>
        </w:rPr>
        <w:t>№ полиса</w:t>
      </w:r>
    </w:p>
    <w:p w:rsidR="00BF2B46" w:rsidRPr="00BF2B46" w:rsidRDefault="00BF2B46" w:rsidP="00BF2B46">
      <w:pPr>
        <w:jc w:val="right"/>
        <w:rPr>
          <w:sz w:val="28"/>
        </w:rPr>
      </w:pPr>
      <w:r w:rsidRPr="00BF2B46">
        <w:rPr>
          <w:sz w:val="28"/>
        </w:rPr>
        <w:t>проживающей (</w:t>
      </w:r>
      <w:proofErr w:type="spellStart"/>
      <w:r w:rsidRPr="00BF2B46">
        <w:rPr>
          <w:sz w:val="28"/>
        </w:rPr>
        <w:t>щего</w:t>
      </w:r>
      <w:proofErr w:type="spellEnd"/>
      <w:r w:rsidRPr="00BF2B46">
        <w:rPr>
          <w:sz w:val="28"/>
        </w:rPr>
        <w:t>) по адресу (адрес с индексом)</w:t>
      </w:r>
    </w:p>
    <w:p w:rsidR="00BF2B46" w:rsidRPr="00BF2B46" w:rsidRDefault="00BF2B46" w:rsidP="00BF2B46">
      <w:pPr>
        <w:jc w:val="right"/>
        <w:rPr>
          <w:sz w:val="28"/>
        </w:rPr>
      </w:pPr>
      <w:r w:rsidRPr="00BF2B46">
        <w:rPr>
          <w:sz w:val="28"/>
        </w:rPr>
        <w:t xml:space="preserve">тел. </w:t>
      </w:r>
    </w:p>
    <w:p w:rsidR="00BF2B46" w:rsidRPr="00BF2B46" w:rsidRDefault="00BF2B46" w:rsidP="00BF2B46">
      <w:pPr>
        <w:rPr>
          <w:sz w:val="28"/>
        </w:rPr>
      </w:pPr>
    </w:p>
    <w:p w:rsidR="00BF2B46" w:rsidRDefault="00BF2B46" w:rsidP="00BF2B46">
      <w:pPr>
        <w:jc w:val="center"/>
        <w:rPr>
          <w:sz w:val="28"/>
        </w:rPr>
      </w:pPr>
      <w:r>
        <w:rPr>
          <w:sz w:val="28"/>
        </w:rPr>
        <w:t>Претензия</w:t>
      </w:r>
    </w:p>
    <w:p w:rsidR="00BF2B46" w:rsidRPr="00BF2B46" w:rsidRDefault="00BF2B46" w:rsidP="00BF2B46">
      <w:pPr>
        <w:rPr>
          <w:sz w:val="28"/>
        </w:rPr>
      </w:pPr>
    </w:p>
    <w:p w:rsidR="00BF2B46" w:rsidRPr="00BF2B46" w:rsidRDefault="00BF2B46" w:rsidP="00BF2B46">
      <w:pPr>
        <w:rPr>
          <w:sz w:val="28"/>
        </w:rPr>
      </w:pPr>
      <w:r w:rsidRPr="00BF2B46">
        <w:rPr>
          <w:sz w:val="28"/>
        </w:rPr>
        <w:t>Я (ФИО), обратился в компанию по страховому случаю от 0</w:t>
      </w:r>
      <w:r w:rsidR="00E37F53">
        <w:rPr>
          <w:sz w:val="28"/>
        </w:rPr>
        <w:t>1</w:t>
      </w:r>
      <w:r w:rsidRPr="00BF2B46">
        <w:rPr>
          <w:sz w:val="28"/>
        </w:rPr>
        <w:t>.0</w:t>
      </w:r>
      <w:r w:rsidR="00E37F53">
        <w:rPr>
          <w:sz w:val="28"/>
        </w:rPr>
        <w:t>1</w:t>
      </w:r>
      <w:r w:rsidRPr="00BF2B46">
        <w:rPr>
          <w:sz w:val="28"/>
        </w:rPr>
        <w:t>.20</w:t>
      </w:r>
      <w:r w:rsidR="00E37F53">
        <w:rPr>
          <w:sz w:val="28"/>
        </w:rPr>
        <w:t>2</w:t>
      </w:r>
      <w:r w:rsidRPr="00BF2B46">
        <w:rPr>
          <w:sz w:val="28"/>
        </w:rPr>
        <w:t>0г., в рамках Договора страхования (Полиса) №00000-000.</w:t>
      </w:r>
    </w:p>
    <w:p w:rsidR="00BF2B46" w:rsidRPr="00BF2B46" w:rsidRDefault="00BF2B46" w:rsidP="00BF2B46">
      <w:pPr>
        <w:rPr>
          <w:sz w:val="28"/>
        </w:rPr>
      </w:pPr>
      <w:r w:rsidRPr="00BF2B46">
        <w:rPr>
          <w:sz w:val="28"/>
        </w:rPr>
        <w:t>0</w:t>
      </w:r>
      <w:r w:rsidR="00E37F53">
        <w:rPr>
          <w:sz w:val="28"/>
        </w:rPr>
        <w:t>1</w:t>
      </w:r>
      <w:r w:rsidRPr="00BF2B46">
        <w:rPr>
          <w:sz w:val="28"/>
        </w:rPr>
        <w:t>.0</w:t>
      </w:r>
      <w:r w:rsidR="00E37F53">
        <w:rPr>
          <w:sz w:val="28"/>
        </w:rPr>
        <w:t>1</w:t>
      </w:r>
      <w:r w:rsidRPr="00BF2B46">
        <w:rPr>
          <w:sz w:val="28"/>
        </w:rPr>
        <w:t>.20</w:t>
      </w:r>
      <w:r w:rsidR="00E37F53">
        <w:rPr>
          <w:sz w:val="28"/>
        </w:rPr>
        <w:t>2</w:t>
      </w:r>
      <w:r w:rsidRPr="00BF2B46">
        <w:rPr>
          <w:sz w:val="28"/>
        </w:rPr>
        <w:t>0г. мною были сданы все необходимые документы, согласно договору страхования для рассмотрения заявленного мною страхового случая.</w:t>
      </w:r>
    </w:p>
    <w:p w:rsidR="00BF2B46" w:rsidRDefault="00BF2B46" w:rsidP="00BF2B46">
      <w:pPr>
        <w:rPr>
          <w:sz w:val="28"/>
        </w:rPr>
      </w:pPr>
    </w:p>
    <w:p w:rsidR="00BF2B46" w:rsidRPr="00BF2B46" w:rsidRDefault="00BF2B46" w:rsidP="00BF2B46">
      <w:pPr>
        <w:rPr>
          <w:sz w:val="28"/>
        </w:rPr>
      </w:pPr>
      <w:r w:rsidRPr="00BF2B46">
        <w:rPr>
          <w:sz w:val="28"/>
        </w:rPr>
        <w:t>Согласно Договору Вы обязаны принять решения и выплатить страховое возмещение в течение 15(30) дней с момента сдачи всех документов.</w:t>
      </w:r>
    </w:p>
    <w:p w:rsidR="00BF2B46" w:rsidRPr="00BF2B46" w:rsidRDefault="00BF2B46" w:rsidP="00BF2B46">
      <w:pPr>
        <w:rPr>
          <w:sz w:val="28"/>
        </w:rPr>
      </w:pPr>
      <w:r w:rsidRPr="00BF2B46">
        <w:rPr>
          <w:sz w:val="28"/>
        </w:rPr>
        <w:t>До настоящего времени выплаты не произведено, что является нарушением Договора.</w:t>
      </w:r>
    </w:p>
    <w:p w:rsidR="00BF2B46" w:rsidRDefault="00BF2B46" w:rsidP="00BF2B46">
      <w:pPr>
        <w:rPr>
          <w:sz w:val="28"/>
        </w:rPr>
      </w:pPr>
    </w:p>
    <w:p w:rsidR="00BF2B46" w:rsidRPr="00BF2B46" w:rsidRDefault="00BF2B46" w:rsidP="00BF2B46">
      <w:pPr>
        <w:rPr>
          <w:sz w:val="28"/>
        </w:rPr>
      </w:pPr>
      <w:r w:rsidRPr="00BF2B46">
        <w:rPr>
          <w:sz w:val="28"/>
        </w:rPr>
        <w:t>Прошу в течение 5 рабочих дней с момента написания настоящего заявления принять решение о выплате страхового возмещения или направить мне письменный отказ в выплате по указанному в настоящем заявлении адресу.</w:t>
      </w:r>
    </w:p>
    <w:p w:rsidR="00BF2B46" w:rsidRPr="00BF2B46" w:rsidRDefault="00BF2B46" w:rsidP="00BF2B46">
      <w:pPr>
        <w:rPr>
          <w:sz w:val="28"/>
        </w:rPr>
      </w:pPr>
      <w:r w:rsidRPr="00BF2B46">
        <w:rPr>
          <w:sz w:val="28"/>
        </w:rPr>
        <w:t>Прошу также незамедлительно  выдать на руки  копии всех документов, которые были Вам, сданы для рассмотрения страхового случая.</w:t>
      </w:r>
    </w:p>
    <w:p w:rsidR="00BF2B46" w:rsidRDefault="00BF2B46" w:rsidP="00BF2B46">
      <w:pPr>
        <w:rPr>
          <w:sz w:val="28"/>
        </w:rPr>
      </w:pPr>
    </w:p>
    <w:p w:rsidR="00BF2B46" w:rsidRPr="00BF2B46" w:rsidRDefault="00BF2B46" w:rsidP="00BF2B46">
      <w:pPr>
        <w:rPr>
          <w:sz w:val="28"/>
        </w:rPr>
      </w:pPr>
      <w:r w:rsidRPr="00BF2B46">
        <w:rPr>
          <w:sz w:val="28"/>
        </w:rPr>
        <w:t xml:space="preserve">В случае вашего </w:t>
      </w:r>
      <w:proofErr w:type="gramStart"/>
      <w:r w:rsidRPr="00BF2B46">
        <w:rPr>
          <w:sz w:val="28"/>
        </w:rPr>
        <w:t>отказа</w:t>
      </w:r>
      <w:proofErr w:type="gramEnd"/>
      <w:r w:rsidRPr="00BF2B46">
        <w:rPr>
          <w:sz w:val="28"/>
        </w:rPr>
        <w:t xml:space="preserve"> а также повторного нарушения сроков и условий Договора буду вынужден обращаться в суд а также в СМИ, с возложением на Вас всех понесенных расходов.</w:t>
      </w:r>
    </w:p>
    <w:p w:rsidR="00BF2B46" w:rsidRDefault="00BF2B46" w:rsidP="00BF2B46">
      <w:pPr>
        <w:rPr>
          <w:sz w:val="28"/>
        </w:rPr>
      </w:pPr>
    </w:p>
    <w:p w:rsidR="00BF2B46" w:rsidRPr="00BF2B46" w:rsidRDefault="00BF2B46" w:rsidP="00BF2B46">
      <w:pPr>
        <w:rPr>
          <w:sz w:val="28"/>
        </w:rPr>
      </w:pPr>
      <w:r w:rsidRPr="00BF2B46">
        <w:rPr>
          <w:sz w:val="28"/>
        </w:rPr>
        <w:t>(Ф.И.О.) дата</w:t>
      </w:r>
    </w:p>
    <w:p w:rsidR="00BF2B46" w:rsidRPr="00BF2B46" w:rsidRDefault="00BF2B46" w:rsidP="00BF2B46">
      <w:pPr>
        <w:rPr>
          <w:sz w:val="28"/>
        </w:rPr>
      </w:pPr>
    </w:p>
    <w:p w:rsidR="00BF2B46" w:rsidRPr="00BF2B46" w:rsidRDefault="00BF2B46" w:rsidP="00BF2B46">
      <w:pPr>
        <w:rPr>
          <w:sz w:val="28"/>
        </w:rPr>
      </w:pPr>
    </w:p>
    <w:p w:rsidR="00BF2B46" w:rsidRPr="00BF2B46" w:rsidRDefault="00BF2B46" w:rsidP="00BF2B46">
      <w:pPr>
        <w:rPr>
          <w:sz w:val="28"/>
        </w:rPr>
      </w:pPr>
    </w:p>
    <w:p w:rsidR="006400BA" w:rsidRPr="005642AE" w:rsidRDefault="006400BA" w:rsidP="006C4E21">
      <w:pPr>
        <w:pStyle w:val="a9"/>
        <w:shd w:val="clear" w:color="auto" w:fill="FFFFFF"/>
        <w:spacing w:line="270" w:lineRule="atLeast"/>
        <w:rPr>
          <w:szCs w:val="28"/>
        </w:rPr>
      </w:pPr>
    </w:p>
    <w:sectPr w:rsidR="006400BA" w:rsidRPr="005642AE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3991" w:rsidRDefault="00A93991" w:rsidP="005F2B6B">
      <w:r>
        <w:separator/>
      </w:r>
    </w:p>
  </w:endnote>
  <w:endnote w:type="continuationSeparator" w:id="0">
    <w:p w:rsidR="00A93991" w:rsidRDefault="00A93991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notTrueType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3991" w:rsidRDefault="00A93991" w:rsidP="005F2B6B">
      <w:r>
        <w:separator/>
      </w:r>
    </w:p>
  </w:footnote>
  <w:footnote w:type="continuationSeparator" w:id="0">
    <w:p w:rsidR="00A93991" w:rsidRDefault="00A93991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6B"/>
    <w:rsid w:val="00034AD9"/>
    <w:rsid w:val="00054F8E"/>
    <w:rsid w:val="000A15EA"/>
    <w:rsid w:val="000C3EAC"/>
    <w:rsid w:val="000D2B24"/>
    <w:rsid w:val="0011609F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31045B"/>
    <w:rsid w:val="00364B18"/>
    <w:rsid w:val="003917FB"/>
    <w:rsid w:val="003B5C84"/>
    <w:rsid w:val="0040056D"/>
    <w:rsid w:val="00417231"/>
    <w:rsid w:val="00464B92"/>
    <w:rsid w:val="0051406A"/>
    <w:rsid w:val="0051553D"/>
    <w:rsid w:val="005314AE"/>
    <w:rsid w:val="0053175D"/>
    <w:rsid w:val="00542AC4"/>
    <w:rsid w:val="0054774A"/>
    <w:rsid w:val="005642AE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C4E21"/>
    <w:rsid w:val="006C6F75"/>
    <w:rsid w:val="006E410B"/>
    <w:rsid w:val="00717977"/>
    <w:rsid w:val="00875A38"/>
    <w:rsid w:val="008A162E"/>
    <w:rsid w:val="008F7021"/>
    <w:rsid w:val="00901DC2"/>
    <w:rsid w:val="0090595D"/>
    <w:rsid w:val="00942958"/>
    <w:rsid w:val="00961A3D"/>
    <w:rsid w:val="009662E4"/>
    <w:rsid w:val="0098021D"/>
    <w:rsid w:val="009A2F1B"/>
    <w:rsid w:val="009D2D38"/>
    <w:rsid w:val="009D7855"/>
    <w:rsid w:val="009E5B60"/>
    <w:rsid w:val="009F5469"/>
    <w:rsid w:val="00A24123"/>
    <w:rsid w:val="00A54078"/>
    <w:rsid w:val="00A93991"/>
    <w:rsid w:val="00A94680"/>
    <w:rsid w:val="00AB6D09"/>
    <w:rsid w:val="00AE7DE8"/>
    <w:rsid w:val="00AF28AB"/>
    <w:rsid w:val="00B23631"/>
    <w:rsid w:val="00B55394"/>
    <w:rsid w:val="00B863A7"/>
    <w:rsid w:val="00BC44DB"/>
    <w:rsid w:val="00BF08AC"/>
    <w:rsid w:val="00BF2B46"/>
    <w:rsid w:val="00C325E5"/>
    <w:rsid w:val="00C550F4"/>
    <w:rsid w:val="00CE1FE4"/>
    <w:rsid w:val="00D42D58"/>
    <w:rsid w:val="00D52DEB"/>
    <w:rsid w:val="00DA4695"/>
    <w:rsid w:val="00DB51E6"/>
    <w:rsid w:val="00E0534B"/>
    <w:rsid w:val="00E07199"/>
    <w:rsid w:val="00E13EEE"/>
    <w:rsid w:val="00E26ECE"/>
    <w:rsid w:val="00E37F53"/>
    <w:rsid w:val="00E47C67"/>
    <w:rsid w:val="00E66C4F"/>
    <w:rsid w:val="00E70C68"/>
    <w:rsid w:val="00E85386"/>
    <w:rsid w:val="00E95E16"/>
    <w:rsid w:val="00EC3EE8"/>
    <w:rsid w:val="00F15978"/>
    <w:rsid w:val="00F37ADE"/>
    <w:rsid w:val="00F51589"/>
    <w:rsid w:val="00F76DCE"/>
    <w:rsid w:val="00FA4C80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FF28B"/>
  <w15:docId w15:val="{A5AEDAE0-FD6E-4B42-962A-4128788A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6F5A0-FCE8-4BA7-9DFE-70DE48C3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m20117</cp:lastModifiedBy>
  <cp:revision>2</cp:revision>
  <dcterms:created xsi:type="dcterms:W3CDTF">2020-05-03T09:09:00Z</dcterms:created>
  <dcterms:modified xsi:type="dcterms:W3CDTF">2020-05-03T09:09:00Z</dcterms:modified>
</cp:coreProperties>
</file>