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E3" w:rsidRPr="009B08E3" w:rsidRDefault="009B08E3" w:rsidP="009B08E3">
      <w:pPr>
        <w:jc w:val="right"/>
        <w:rPr>
          <w:sz w:val="28"/>
          <w:szCs w:val="28"/>
        </w:rPr>
      </w:pPr>
      <w:bookmarkStart w:id="0" w:name="_GoBack"/>
      <w:bookmarkEnd w:id="0"/>
      <w:r w:rsidRPr="009B08E3">
        <w:rPr>
          <w:sz w:val="28"/>
          <w:szCs w:val="28"/>
        </w:rPr>
        <w:t>«__»__________</w:t>
      </w:r>
      <w:proofErr w:type="gramStart"/>
      <w:r w:rsidRPr="009B08E3">
        <w:rPr>
          <w:sz w:val="28"/>
          <w:szCs w:val="28"/>
        </w:rPr>
        <w:t>г</w:t>
      </w:r>
      <w:proofErr w:type="gramEnd"/>
      <w:r w:rsidRPr="009B08E3">
        <w:rPr>
          <w:sz w:val="28"/>
          <w:szCs w:val="28"/>
        </w:rPr>
        <w:t>.</w:t>
      </w:r>
    </w:p>
    <w:p w:rsidR="009B08E3" w:rsidRPr="009B08E3" w:rsidRDefault="009B08E3" w:rsidP="009B08E3">
      <w:pPr>
        <w:jc w:val="right"/>
        <w:rPr>
          <w:sz w:val="28"/>
          <w:szCs w:val="28"/>
        </w:rPr>
      </w:pPr>
      <w:proofErr w:type="gramStart"/>
      <w:r w:rsidRPr="009B08E3">
        <w:rPr>
          <w:sz w:val="28"/>
          <w:szCs w:val="28"/>
        </w:rPr>
        <w:t>ООО «Конгломерат»</w:t>
      </w:r>
      <w:r w:rsidRPr="009B08E3">
        <w:rPr>
          <w:sz w:val="28"/>
          <w:szCs w:val="28"/>
        </w:rPr>
        <w:br/>
        <w:t>Генеральному директору</w:t>
      </w:r>
      <w:r w:rsidRPr="009B08E3">
        <w:rPr>
          <w:sz w:val="28"/>
          <w:szCs w:val="28"/>
        </w:rPr>
        <w:br/>
        <w:t>Г-ну Иванову И.И.</w:t>
      </w:r>
      <w:r w:rsidRPr="009B08E3">
        <w:rPr>
          <w:sz w:val="28"/>
          <w:szCs w:val="28"/>
        </w:rPr>
        <w:br/>
        <w:t>Юр. адрес: 400000,</w:t>
      </w:r>
      <w:r w:rsidRPr="009B08E3">
        <w:rPr>
          <w:sz w:val="28"/>
          <w:szCs w:val="28"/>
        </w:rPr>
        <w:br/>
        <w:t>К-</w:t>
      </w:r>
      <w:proofErr w:type="spellStart"/>
      <w:r w:rsidRPr="009B08E3">
        <w:rPr>
          <w:sz w:val="28"/>
          <w:szCs w:val="28"/>
        </w:rPr>
        <w:t>ская</w:t>
      </w:r>
      <w:proofErr w:type="spellEnd"/>
      <w:r w:rsidRPr="009B08E3">
        <w:rPr>
          <w:sz w:val="28"/>
          <w:szCs w:val="28"/>
        </w:rPr>
        <w:t xml:space="preserve"> обл., г. К-</w:t>
      </w:r>
      <w:proofErr w:type="spellStart"/>
      <w:r w:rsidRPr="009B08E3">
        <w:rPr>
          <w:sz w:val="28"/>
          <w:szCs w:val="28"/>
        </w:rPr>
        <w:t>ск</w:t>
      </w:r>
      <w:proofErr w:type="spellEnd"/>
      <w:r w:rsidRPr="009B08E3">
        <w:rPr>
          <w:sz w:val="28"/>
          <w:szCs w:val="28"/>
        </w:rPr>
        <w:t>,</w:t>
      </w:r>
      <w:r w:rsidRPr="009B08E3">
        <w:rPr>
          <w:sz w:val="28"/>
          <w:szCs w:val="28"/>
        </w:rPr>
        <w:br/>
        <w:t>ул. Ленина, д.15</w:t>
      </w:r>
      <w:r w:rsidRPr="009B08E3">
        <w:rPr>
          <w:sz w:val="28"/>
          <w:szCs w:val="28"/>
        </w:rPr>
        <w:br/>
        <w:t>т/факс: (____) _________</w:t>
      </w:r>
      <w:proofErr w:type="gramEnd"/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jc w:val="center"/>
        <w:rPr>
          <w:sz w:val="28"/>
          <w:szCs w:val="28"/>
        </w:rPr>
      </w:pPr>
      <w:r w:rsidRPr="009B08E3">
        <w:rPr>
          <w:sz w:val="28"/>
          <w:szCs w:val="28"/>
        </w:rPr>
        <w:t>ПРЕТЕНЗИЯ</w:t>
      </w:r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ЗАО «Организация» в период с 15 марта 2018г. по 25 марта 2018г. произвело поставку оборудования ООО «Конгломерат» на сумму 1 113 524,00 руб. по договору поставки №265 от 01.03.2018 г. Это подтверждается следующими документами: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— счет — фактура № 5392 от 15.03.2018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— квитанция о приемке контейнера № </w:t>
      </w:r>
      <w:proofErr w:type="gramStart"/>
      <w:r w:rsidRPr="009B08E3">
        <w:rPr>
          <w:sz w:val="28"/>
          <w:szCs w:val="28"/>
        </w:rPr>
        <w:t>ЭК</w:t>
      </w:r>
      <w:proofErr w:type="gramEnd"/>
      <w:r w:rsidRPr="009B08E3">
        <w:rPr>
          <w:sz w:val="28"/>
          <w:szCs w:val="28"/>
        </w:rPr>
        <w:t xml:space="preserve"> 318117 от 15.03.2018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— счет — фактура №.5393от 25.03.2018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— квитанция о приемке контейнера № </w:t>
      </w:r>
      <w:proofErr w:type="gramStart"/>
      <w:r w:rsidRPr="009B08E3">
        <w:rPr>
          <w:sz w:val="28"/>
          <w:szCs w:val="28"/>
        </w:rPr>
        <w:t>ЭК</w:t>
      </w:r>
      <w:proofErr w:type="gramEnd"/>
      <w:r w:rsidRPr="009B08E3">
        <w:rPr>
          <w:sz w:val="28"/>
          <w:szCs w:val="28"/>
        </w:rPr>
        <w:t xml:space="preserve"> 318295 от 25.03.2018 г.;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В свою очередь ООО «Конгломерат» выполнило свои обязательства по оплате оборудования ЗАО «Организация» частично (общая сумма перечисленных денежных средств за поставленный товар составляет 223 596,54 руб.)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Таким образом, сумма задолженност</w:t>
      </w:r>
      <w:proofErr w:type="gramStart"/>
      <w:r w:rsidRPr="009B08E3">
        <w:rPr>
          <w:sz w:val="28"/>
          <w:szCs w:val="28"/>
        </w:rPr>
        <w:t>и ООО</w:t>
      </w:r>
      <w:proofErr w:type="gramEnd"/>
      <w:r w:rsidRPr="009B08E3">
        <w:rPr>
          <w:sz w:val="28"/>
          <w:szCs w:val="28"/>
        </w:rPr>
        <w:t xml:space="preserve"> «Конгломерат» перед ЗАО «Организация» составляет 889 927,46 руб. на основании документов: акт сверки взаимных расчетов по состоянию на 01.04.2018 г., составленному в одностороннем порядке ЗАО «Организация».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Согласно спецификациям оборудование должно быть оплачено в течение 30 (тридцати) календарных дней с момента отгрузки продукции. В случае нарушения Покупателем вышеназванного срока оплаты Покупатель уплачивает Поставщику штрафную неустойку в виде пени в размере 0,1% от неоплаченной суммы за каждый день просрочки.</w:t>
      </w:r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На основании ст. 395 и ст. 486 ГК РФ Вам надлежит уплатить неустойку за просрочку оплаты поставленного товара. Неустойка составила за период с 26.03.2018г по 20.05.2005г.(26 дней просрочки) 23 138,11 рублей: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889 927,46 руб. * 0,1 % * 26 дней просрочки = 23 138,11 рублей.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На основании </w:t>
      </w:r>
      <w:proofErr w:type="gramStart"/>
      <w:r w:rsidRPr="009B08E3">
        <w:rPr>
          <w:sz w:val="28"/>
          <w:szCs w:val="28"/>
        </w:rPr>
        <w:t>вышеизложенного</w:t>
      </w:r>
      <w:proofErr w:type="gramEnd"/>
      <w:r w:rsidRPr="009B08E3">
        <w:rPr>
          <w:sz w:val="28"/>
          <w:szCs w:val="28"/>
        </w:rPr>
        <w:t xml:space="preserve"> Вам надлежит уплатить: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1) Стоимость неоплаченного оборудования- 889 927,46 рублей.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2) Неустойку за просрочку оплаты — 23 138,11 рублей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Всего: 913065 руб. 57 коп</w:t>
      </w:r>
      <w:proofErr w:type="gramStart"/>
      <w:r w:rsidRPr="009B08E3">
        <w:rPr>
          <w:sz w:val="28"/>
          <w:szCs w:val="28"/>
        </w:rPr>
        <w:t>.</w:t>
      </w:r>
      <w:proofErr w:type="gramEnd"/>
      <w:r w:rsidRPr="009B08E3">
        <w:rPr>
          <w:sz w:val="28"/>
          <w:szCs w:val="28"/>
        </w:rPr>
        <w:t xml:space="preserve"> (</w:t>
      </w:r>
      <w:proofErr w:type="gramStart"/>
      <w:r w:rsidRPr="009B08E3">
        <w:rPr>
          <w:sz w:val="28"/>
          <w:szCs w:val="28"/>
        </w:rPr>
        <w:t>д</w:t>
      </w:r>
      <w:proofErr w:type="gramEnd"/>
      <w:r w:rsidRPr="009B08E3">
        <w:rPr>
          <w:sz w:val="28"/>
          <w:szCs w:val="28"/>
        </w:rPr>
        <w:t>евятьсот тринадцать тысяч шестьдесят пять рублей 57 копеек).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На основании вышеизложенного претензионную сумму предлагаем Вам перечислить на расчетный счет ЗАО «Организация» в срок до 30.05.2018 г.</w:t>
      </w: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 xml:space="preserve">В случае неисполнения в указанный срок, ЗАО «Организация» будет вынуждено обратиться в Арбитражный суд для принудительного взыскания суммы </w:t>
      </w:r>
      <w:r w:rsidRPr="009B08E3">
        <w:rPr>
          <w:sz w:val="28"/>
          <w:szCs w:val="28"/>
        </w:rPr>
        <w:lastRenderedPageBreak/>
        <w:t>задолженности и штрафных санкций, при этом просим учесть, что все судебные расходы будут возложены на Вас.</w:t>
      </w:r>
    </w:p>
    <w:p w:rsidR="009B08E3" w:rsidRDefault="009B08E3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 w:rsidRPr="009B08E3">
        <w:rPr>
          <w:sz w:val="28"/>
          <w:szCs w:val="28"/>
        </w:rPr>
        <w:t>Банковские реквизиты ООО «Организация»:</w:t>
      </w:r>
      <w:r w:rsidRPr="009B08E3">
        <w:rPr>
          <w:sz w:val="28"/>
          <w:szCs w:val="28"/>
        </w:rPr>
        <w:br/>
      </w:r>
      <w:proofErr w:type="gramStart"/>
      <w:r w:rsidRPr="009B08E3">
        <w:rPr>
          <w:sz w:val="28"/>
          <w:szCs w:val="28"/>
        </w:rPr>
        <w:t>р</w:t>
      </w:r>
      <w:proofErr w:type="gramEnd"/>
      <w:r w:rsidRPr="009B08E3">
        <w:rPr>
          <w:sz w:val="28"/>
          <w:szCs w:val="28"/>
        </w:rPr>
        <w:t>/с 40 702 810 000000 000000</w:t>
      </w:r>
      <w:r w:rsidRPr="009B08E3">
        <w:rPr>
          <w:sz w:val="28"/>
          <w:szCs w:val="28"/>
        </w:rPr>
        <w:br/>
        <w:t>Банк_________________</w:t>
      </w:r>
      <w:r w:rsidRPr="009B08E3">
        <w:rPr>
          <w:sz w:val="28"/>
          <w:szCs w:val="28"/>
        </w:rPr>
        <w:br/>
        <w:t>БИК ________________</w:t>
      </w:r>
      <w:r w:rsidRPr="009B08E3">
        <w:rPr>
          <w:sz w:val="28"/>
          <w:szCs w:val="28"/>
        </w:rPr>
        <w:br/>
        <w:t>к/с _________________</w:t>
      </w:r>
      <w:r w:rsidRPr="009B08E3">
        <w:rPr>
          <w:sz w:val="28"/>
          <w:szCs w:val="28"/>
        </w:rPr>
        <w:br/>
        <w:t>ИНН/КПП ____________</w:t>
      </w:r>
    </w:p>
    <w:p w:rsidR="006400BA" w:rsidRDefault="006400BA" w:rsidP="009B08E3">
      <w:pPr>
        <w:rPr>
          <w:sz w:val="28"/>
          <w:szCs w:val="28"/>
        </w:rPr>
      </w:pPr>
    </w:p>
    <w:p w:rsidR="009B08E3" w:rsidRPr="009B08E3" w:rsidRDefault="009B08E3" w:rsidP="009B08E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Петров П.П. </w:t>
      </w:r>
    </w:p>
    <w:sectPr w:rsidR="009B08E3" w:rsidRPr="009B08E3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3F" w:rsidRDefault="002E613F" w:rsidP="005F2B6B">
      <w:r>
        <w:separator/>
      </w:r>
    </w:p>
  </w:endnote>
  <w:endnote w:type="continuationSeparator" w:id="0">
    <w:p w:rsidR="002E613F" w:rsidRDefault="002E613F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3F" w:rsidRDefault="002E613F" w:rsidP="005F2B6B">
      <w:r>
        <w:separator/>
      </w:r>
    </w:p>
  </w:footnote>
  <w:footnote w:type="continuationSeparator" w:id="0">
    <w:p w:rsidR="002E613F" w:rsidRDefault="002E613F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D23C8"/>
    <w:rsid w:val="002E34C4"/>
    <w:rsid w:val="002E613F"/>
    <w:rsid w:val="0031045B"/>
    <w:rsid w:val="00330506"/>
    <w:rsid w:val="00364B18"/>
    <w:rsid w:val="0037334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6E4514"/>
    <w:rsid w:val="00717977"/>
    <w:rsid w:val="00723223"/>
    <w:rsid w:val="00755D63"/>
    <w:rsid w:val="008145E1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B08E3"/>
    <w:rsid w:val="009C1454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1A14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73A6B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17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1AE26-94B4-4216-89EE-7EABCBA8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2018-07-25T10:25:00Z</dcterms:created>
  <dcterms:modified xsi:type="dcterms:W3CDTF">2019-02-26T12:52:00Z</dcterms:modified>
</cp:coreProperties>
</file>