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C6" w:rsidRPr="003820C6" w:rsidRDefault="003820C6" w:rsidP="003820C6">
      <w:pPr>
        <w:jc w:val="right"/>
        <w:rPr>
          <w:sz w:val="28"/>
        </w:rPr>
      </w:pPr>
      <w:bookmarkStart w:id="0" w:name="_GoBack"/>
      <w:bookmarkEnd w:id="0"/>
      <w:r w:rsidRPr="003820C6">
        <w:rPr>
          <w:sz w:val="28"/>
        </w:rPr>
        <w:t>Кому: ФИО получателя</w:t>
      </w:r>
    </w:p>
    <w:p w:rsidR="003820C6" w:rsidRPr="003820C6" w:rsidRDefault="003820C6" w:rsidP="003820C6">
      <w:pPr>
        <w:jc w:val="right"/>
        <w:rPr>
          <w:sz w:val="28"/>
        </w:rPr>
      </w:pPr>
      <w:r w:rsidRPr="003820C6">
        <w:rPr>
          <w:sz w:val="28"/>
        </w:rPr>
        <w:t>Адрес</w:t>
      </w:r>
    </w:p>
    <w:p w:rsidR="003820C6" w:rsidRPr="003820C6" w:rsidRDefault="003820C6" w:rsidP="003820C6">
      <w:pPr>
        <w:jc w:val="right"/>
        <w:rPr>
          <w:sz w:val="28"/>
        </w:rPr>
      </w:pPr>
      <w:r w:rsidRPr="003820C6">
        <w:rPr>
          <w:sz w:val="28"/>
        </w:rPr>
        <w:t>От: ФИО отправителя</w:t>
      </w:r>
    </w:p>
    <w:p w:rsidR="003820C6" w:rsidRPr="003820C6" w:rsidRDefault="003820C6" w:rsidP="003820C6">
      <w:pPr>
        <w:jc w:val="right"/>
        <w:rPr>
          <w:sz w:val="28"/>
        </w:rPr>
      </w:pPr>
      <w:r w:rsidRPr="003820C6">
        <w:rPr>
          <w:sz w:val="28"/>
        </w:rPr>
        <w:t>Адрес</w:t>
      </w:r>
    </w:p>
    <w:p w:rsidR="003820C6" w:rsidRPr="003820C6" w:rsidRDefault="003820C6" w:rsidP="003820C6">
      <w:pPr>
        <w:jc w:val="right"/>
        <w:rPr>
          <w:sz w:val="28"/>
        </w:rPr>
      </w:pPr>
      <w:r w:rsidRPr="003820C6">
        <w:rPr>
          <w:sz w:val="28"/>
        </w:rPr>
        <w:t>Номер телефона</w:t>
      </w:r>
    </w:p>
    <w:p w:rsidR="003820C6" w:rsidRPr="003820C6" w:rsidRDefault="003820C6" w:rsidP="003820C6">
      <w:pPr>
        <w:jc w:val="center"/>
        <w:rPr>
          <w:sz w:val="28"/>
        </w:rPr>
      </w:pPr>
      <w:r>
        <w:rPr>
          <w:sz w:val="28"/>
        </w:rPr>
        <w:t>Досудебная претензия</w:t>
      </w:r>
    </w:p>
    <w:p w:rsidR="003820C6" w:rsidRPr="003820C6" w:rsidRDefault="003820C6" w:rsidP="003820C6">
      <w:pPr>
        <w:rPr>
          <w:sz w:val="28"/>
        </w:rPr>
      </w:pPr>
    </w:p>
    <w:p w:rsidR="003820C6" w:rsidRPr="003820C6" w:rsidRDefault="003820C6" w:rsidP="003820C6">
      <w:pPr>
        <w:rPr>
          <w:sz w:val="28"/>
        </w:rPr>
      </w:pPr>
      <w:r w:rsidRPr="003820C6">
        <w:rPr>
          <w:sz w:val="28"/>
        </w:rPr>
        <w:t>Уважаемый _______________</w:t>
      </w:r>
      <w:r>
        <w:rPr>
          <w:sz w:val="28"/>
        </w:rPr>
        <w:t>______________________________________</w:t>
      </w:r>
      <w:r w:rsidRPr="003820C6">
        <w:rPr>
          <w:sz w:val="28"/>
        </w:rPr>
        <w:t>_,</w:t>
      </w:r>
    </w:p>
    <w:p w:rsidR="003820C6" w:rsidRPr="003820C6" w:rsidRDefault="003820C6" w:rsidP="003820C6">
      <w:pPr>
        <w:rPr>
          <w:sz w:val="28"/>
        </w:rPr>
      </w:pPr>
      <w:r w:rsidRPr="003820C6">
        <w:rPr>
          <w:sz w:val="28"/>
        </w:rPr>
        <w:t>В соответствии с Договором займа (распиской или другому документу) от ___________ г.  Вы имеете обязательства по выплате мне денежных сре</w:t>
      </w:r>
      <w:proofErr w:type="gramStart"/>
      <w:r w:rsidRPr="003820C6">
        <w:rPr>
          <w:sz w:val="28"/>
        </w:rPr>
        <w:t>дств в р</w:t>
      </w:r>
      <w:proofErr w:type="gramEnd"/>
      <w:r w:rsidRPr="003820C6">
        <w:rPr>
          <w:sz w:val="28"/>
        </w:rPr>
        <w:t>азмере _____________________ рублей в период до ___________ г. По состоянию на ___________ г.  эти обязательства не выполнены.</w:t>
      </w:r>
    </w:p>
    <w:p w:rsidR="003820C6" w:rsidRPr="003820C6" w:rsidRDefault="003820C6" w:rsidP="003820C6">
      <w:pPr>
        <w:rPr>
          <w:sz w:val="28"/>
        </w:rPr>
      </w:pPr>
      <w:r w:rsidRPr="003820C6">
        <w:rPr>
          <w:sz w:val="28"/>
        </w:rPr>
        <w:t>Вопреки неоднократным обещаниям и заверениям о погашении этой задолженности, каких-либо действий с Вашей стороны по выплате долга не отмечено.</w:t>
      </w:r>
    </w:p>
    <w:p w:rsidR="003820C6" w:rsidRPr="003820C6" w:rsidRDefault="003820C6" w:rsidP="003820C6">
      <w:pPr>
        <w:rPr>
          <w:sz w:val="28"/>
        </w:rPr>
      </w:pPr>
      <w:r w:rsidRPr="003820C6">
        <w:rPr>
          <w:sz w:val="28"/>
        </w:rPr>
        <w:t>В этой связи, на основании действующего Договора, предлагаю Вам реализовать оговоренные финансовые обязательства добровольно в течение 10 (десяти) календарных дней.</w:t>
      </w:r>
    </w:p>
    <w:p w:rsidR="003820C6" w:rsidRPr="003820C6" w:rsidRDefault="003820C6" w:rsidP="003820C6">
      <w:pPr>
        <w:rPr>
          <w:sz w:val="28"/>
        </w:rPr>
      </w:pPr>
      <w:r w:rsidRPr="003820C6">
        <w:rPr>
          <w:sz w:val="28"/>
        </w:rPr>
        <w:t xml:space="preserve">В случае отсутствия поступления всей суммы долга </w:t>
      </w:r>
      <w:proofErr w:type="gramStart"/>
      <w:r w:rsidRPr="003820C6">
        <w:rPr>
          <w:sz w:val="28"/>
        </w:rPr>
        <w:t>в</w:t>
      </w:r>
      <w:proofErr w:type="gramEnd"/>
      <w:r w:rsidRPr="003820C6">
        <w:rPr>
          <w:sz w:val="28"/>
        </w:rPr>
        <w:t xml:space="preserve"> </w:t>
      </w:r>
      <w:proofErr w:type="gramStart"/>
      <w:r w:rsidRPr="003820C6">
        <w:rPr>
          <w:sz w:val="28"/>
        </w:rPr>
        <w:t>указанный</w:t>
      </w:r>
      <w:proofErr w:type="gramEnd"/>
      <w:r w:rsidRPr="003820C6">
        <w:rPr>
          <w:sz w:val="28"/>
        </w:rPr>
        <w:t xml:space="preserve"> я буду вынужден обратиться в суд для организации принудительного взыскания этих средств. Кроме того, мной будут предъявлены требования о взыскании сумм неустойки, а также требования о взыскании судебных расходов на оплату услуг представителя и государственной пошлины, что значительно увеличит Ваши расходы.</w:t>
      </w:r>
    </w:p>
    <w:p w:rsidR="003820C6" w:rsidRPr="003820C6" w:rsidRDefault="003820C6" w:rsidP="003820C6">
      <w:pPr>
        <w:rPr>
          <w:sz w:val="28"/>
        </w:rPr>
      </w:pPr>
      <w:r w:rsidRPr="003820C6">
        <w:rPr>
          <w:sz w:val="28"/>
        </w:rPr>
        <w:t>Реквизиты для перечисления денежных средств:</w:t>
      </w:r>
    </w:p>
    <w:p w:rsidR="003820C6" w:rsidRPr="003820C6" w:rsidRDefault="003820C6" w:rsidP="003820C6">
      <w:pPr>
        <w:rPr>
          <w:sz w:val="28"/>
        </w:rPr>
      </w:pPr>
      <w:r w:rsidRPr="003820C6">
        <w:rPr>
          <w:sz w:val="28"/>
        </w:rPr>
        <w:t>Название банка</w:t>
      </w:r>
    </w:p>
    <w:p w:rsidR="003820C6" w:rsidRPr="003820C6" w:rsidRDefault="003820C6" w:rsidP="003820C6">
      <w:pPr>
        <w:rPr>
          <w:sz w:val="28"/>
        </w:rPr>
      </w:pPr>
      <w:r w:rsidRPr="003820C6">
        <w:rPr>
          <w:sz w:val="28"/>
        </w:rPr>
        <w:t>БИК</w:t>
      </w:r>
    </w:p>
    <w:p w:rsidR="003820C6" w:rsidRPr="003820C6" w:rsidRDefault="003820C6" w:rsidP="003820C6">
      <w:pPr>
        <w:rPr>
          <w:sz w:val="28"/>
        </w:rPr>
      </w:pPr>
      <w:r w:rsidRPr="003820C6">
        <w:rPr>
          <w:sz w:val="28"/>
        </w:rPr>
        <w:t>Расчетный счет</w:t>
      </w:r>
    </w:p>
    <w:p w:rsidR="003820C6" w:rsidRPr="003820C6" w:rsidRDefault="003820C6" w:rsidP="003820C6">
      <w:pPr>
        <w:rPr>
          <w:sz w:val="28"/>
        </w:rPr>
      </w:pPr>
      <w:proofErr w:type="spellStart"/>
      <w:r w:rsidRPr="003820C6">
        <w:rPr>
          <w:sz w:val="28"/>
        </w:rPr>
        <w:t>Корреспондетский</w:t>
      </w:r>
      <w:proofErr w:type="spellEnd"/>
      <w:r w:rsidRPr="003820C6">
        <w:rPr>
          <w:sz w:val="28"/>
        </w:rPr>
        <w:t xml:space="preserve"> счет</w:t>
      </w:r>
    </w:p>
    <w:p w:rsidR="003820C6" w:rsidRPr="003820C6" w:rsidRDefault="003820C6" w:rsidP="003820C6">
      <w:pPr>
        <w:rPr>
          <w:sz w:val="28"/>
        </w:rPr>
      </w:pPr>
    </w:p>
    <w:p w:rsidR="003820C6" w:rsidRPr="003820C6" w:rsidRDefault="003820C6" w:rsidP="003820C6">
      <w:pPr>
        <w:rPr>
          <w:sz w:val="28"/>
        </w:rPr>
      </w:pPr>
    </w:p>
    <w:p w:rsidR="003820C6" w:rsidRPr="003820C6" w:rsidRDefault="003820C6" w:rsidP="003820C6">
      <w:pPr>
        <w:rPr>
          <w:sz w:val="28"/>
        </w:rPr>
      </w:pPr>
      <w:r w:rsidRPr="003820C6">
        <w:rPr>
          <w:sz w:val="28"/>
        </w:rPr>
        <w:t xml:space="preserve">                                                          __________________________________</w:t>
      </w:r>
    </w:p>
    <w:p w:rsidR="003820C6" w:rsidRPr="003820C6" w:rsidRDefault="003820C6" w:rsidP="003820C6">
      <w:pPr>
        <w:rPr>
          <w:sz w:val="28"/>
        </w:rPr>
      </w:pPr>
      <w:r w:rsidRPr="003820C6">
        <w:rPr>
          <w:sz w:val="28"/>
        </w:rPr>
        <w:t>(Подпись, ФИО, дата)</w:t>
      </w:r>
    </w:p>
    <w:p w:rsidR="006400BA" w:rsidRPr="003820C6" w:rsidRDefault="006400BA" w:rsidP="003820C6">
      <w:pPr>
        <w:rPr>
          <w:sz w:val="28"/>
        </w:rPr>
      </w:pPr>
    </w:p>
    <w:sectPr w:rsidR="006400BA" w:rsidRPr="003820C6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06" w:rsidRDefault="00731D06" w:rsidP="005F2B6B">
      <w:r>
        <w:separator/>
      </w:r>
    </w:p>
  </w:endnote>
  <w:endnote w:type="continuationSeparator" w:id="0">
    <w:p w:rsidR="00731D06" w:rsidRDefault="00731D06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06" w:rsidRDefault="00731D06" w:rsidP="005F2B6B">
      <w:r>
        <w:separator/>
      </w:r>
    </w:p>
  </w:footnote>
  <w:footnote w:type="continuationSeparator" w:id="0">
    <w:p w:rsidR="00731D06" w:rsidRDefault="00731D06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54F8E"/>
    <w:rsid w:val="00083B7F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E34C4"/>
    <w:rsid w:val="0031045B"/>
    <w:rsid w:val="00330506"/>
    <w:rsid w:val="00364B18"/>
    <w:rsid w:val="003820C6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31D06"/>
    <w:rsid w:val="007373E2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C636E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FC033-3A8C-4A03-9B05-F5710D33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dcterms:created xsi:type="dcterms:W3CDTF">2018-07-25T10:22:00Z</dcterms:created>
  <dcterms:modified xsi:type="dcterms:W3CDTF">2019-02-26T12:53:00Z</dcterms:modified>
</cp:coreProperties>
</file>