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12" w:rsidRPr="00E40312" w:rsidRDefault="00E40312" w:rsidP="00E40312">
      <w:pPr>
        <w:jc w:val="right"/>
        <w:rPr>
          <w:sz w:val="28"/>
        </w:rPr>
      </w:pPr>
      <w:bookmarkStart w:id="0" w:name="_GoBack"/>
      <w:bookmarkEnd w:id="0"/>
      <w:r w:rsidRPr="00E40312">
        <w:rPr>
          <w:sz w:val="28"/>
        </w:rPr>
        <w:t>Кому: Генеральному директору Общества с Ограниченной Ответственностью «Торговый Дом » Петрову Петру Ивановичу              Адрес: 000000, г</w:t>
      </w:r>
      <w:proofErr w:type="gramStart"/>
      <w:r w:rsidRPr="00E40312">
        <w:rPr>
          <w:sz w:val="28"/>
        </w:rPr>
        <w:t>.М</w:t>
      </w:r>
      <w:proofErr w:type="gramEnd"/>
      <w:r w:rsidRPr="00E40312">
        <w:rPr>
          <w:sz w:val="28"/>
        </w:rPr>
        <w:t>осква, ул.Тупика, д.35, корп.1</w:t>
      </w:r>
    </w:p>
    <w:p w:rsidR="00E40312" w:rsidRPr="00E40312" w:rsidRDefault="00E40312" w:rsidP="00E40312">
      <w:pPr>
        <w:jc w:val="right"/>
        <w:rPr>
          <w:sz w:val="28"/>
        </w:rPr>
      </w:pPr>
      <w:r w:rsidRPr="00E40312">
        <w:rPr>
          <w:sz w:val="28"/>
        </w:rPr>
        <w:t>От: Сидорова Федора Ивановича                 Адрес:  000000, Москва, ул. Васина, д.1             Тел: +7 (915) 000-00-00</w:t>
      </w:r>
    </w:p>
    <w:p w:rsidR="00E40312" w:rsidRDefault="00E40312" w:rsidP="00E40312">
      <w:pPr>
        <w:rPr>
          <w:sz w:val="28"/>
        </w:rPr>
      </w:pPr>
    </w:p>
    <w:p w:rsidR="00E40312" w:rsidRDefault="00E40312" w:rsidP="00E40312">
      <w:pPr>
        <w:jc w:val="center"/>
        <w:rPr>
          <w:sz w:val="28"/>
        </w:rPr>
      </w:pPr>
      <w:r w:rsidRPr="00E40312">
        <w:rPr>
          <w:sz w:val="28"/>
        </w:rPr>
        <w:t>ПРЕТЕНЗИЯ</w:t>
      </w:r>
    </w:p>
    <w:p w:rsidR="00E40312" w:rsidRPr="00E40312" w:rsidRDefault="00E40312" w:rsidP="00E40312">
      <w:pPr>
        <w:rPr>
          <w:sz w:val="28"/>
        </w:rPr>
      </w:pP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 xml:space="preserve">«02» мая 2014 года я подписал договор купли-продажи c Обществом с Ограниченной Ответственностью «Торговый Дом » на покупку </w:t>
      </w:r>
      <w:proofErr w:type="spellStart"/>
      <w:r w:rsidRPr="00E40312">
        <w:rPr>
          <w:sz w:val="28"/>
        </w:rPr>
        <w:t>Apple</w:t>
      </w:r>
      <w:proofErr w:type="spellEnd"/>
      <w:r w:rsidRPr="00E40312">
        <w:rPr>
          <w:sz w:val="28"/>
        </w:rPr>
        <w:t xml:space="preserve"> </w:t>
      </w:r>
      <w:proofErr w:type="spellStart"/>
      <w:r w:rsidRPr="00E40312">
        <w:rPr>
          <w:sz w:val="28"/>
        </w:rPr>
        <w:t>iPhone</w:t>
      </w:r>
      <w:proofErr w:type="spellEnd"/>
      <w:r w:rsidRPr="00E40312">
        <w:rPr>
          <w:sz w:val="28"/>
        </w:rPr>
        <w:t xml:space="preserve"> 5S 32Gb и </w:t>
      </w:r>
      <w:proofErr w:type="spellStart"/>
      <w:r w:rsidRPr="00E40312">
        <w:rPr>
          <w:sz w:val="28"/>
        </w:rPr>
        <w:t>Apple</w:t>
      </w:r>
      <w:proofErr w:type="spellEnd"/>
      <w:r w:rsidRPr="00E40312">
        <w:rPr>
          <w:sz w:val="28"/>
        </w:rPr>
        <w:t xml:space="preserve"> </w:t>
      </w:r>
      <w:proofErr w:type="spellStart"/>
      <w:r w:rsidRPr="00E40312">
        <w:rPr>
          <w:sz w:val="28"/>
        </w:rPr>
        <w:t>iPhone</w:t>
      </w:r>
      <w:proofErr w:type="spellEnd"/>
      <w:r w:rsidRPr="00E40312">
        <w:rPr>
          <w:sz w:val="28"/>
        </w:rPr>
        <w:t xml:space="preserve"> 5S 16Gb.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В соответствии с указанным договором оплата мной была произведена полностью, о чем свидетельствует чек по операции на сумму 37.830 (тридцать семь тысяч восемьсот тридцать) рублей.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В соответствии с договором доставка товара должна быть осуществлена в течени</w:t>
      </w:r>
      <w:proofErr w:type="gramStart"/>
      <w:r w:rsidRPr="00E40312">
        <w:rPr>
          <w:sz w:val="28"/>
        </w:rPr>
        <w:t>и</w:t>
      </w:r>
      <w:proofErr w:type="gramEnd"/>
      <w:r w:rsidRPr="00E40312">
        <w:rPr>
          <w:sz w:val="28"/>
        </w:rPr>
        <w:t xml:space="preserve"> 3-х дней после оплаты, а именно «05» мая 2014 года.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 xml:space="preserve"> По настоящее время товар не доставлен.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В силу п.2 ст.23.1 Закона РФ «О защите прав потребителей»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возврата суммы предварительной оплаты товара, не переданного продавцом.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 xml:space="preserve">А также в соответствии с п.3 ст.23.1 Закона РФ «О защите прав потребителей» за нарушение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E40312">
        <w:rPr>
          <w:sz w:val="28"/>
        </w:rPr>
        <w:t>половины процента суммы предварительной оплаты товара</w:t>
      </w:r>
      <w:proofErr w:type="gramEnd"/>
      <w:r w:rsidRPr="00E40312">
        <w:rPr>
          <w:sz w:val="28"/>
        </w:rPr>
        <w:t>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Расчёт неустойки за нарушение срока передачи предварительно оплаченного товара: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Стоимость товара 37.830 х 0,5% = 189 рублей 15 копеек за каждый день просрочки.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Таким образом, начиная с «05» мая 2014 года вплоть до даты возврата денежных сре</w:t>
      </w:r>
      <w:proofErr w:type="gramStart"/>
      <w:r w:rsidRPr="00E40312">
        <w:rPr>
          <w:sz w:val="28"/>
        </w:rPr>
        <w:t>дств пр</w:t>
      </w:r>
      <w:proofErr w:type="gramEnd"/>
      <w:r w:rsidRPr="00E40312">
        <w:rPr>
          <w:sz w:val="28"/>
        </w:rPr>
        <w:t>одавец обязан выплачивать по 189-15 рублей за каждый день просрочки.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А также, В связи с  отказом в удовлетворении законных требований я был вынужден обратиться за юридической помощью, что повлекло за собой материальные убытки на оплату юридических услуг в размере 5.000 рублей.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В силу п.2 ст.23.1 Закона РФ «О защите прав потребителей» потребитель вправе потребовать также полного возмещения убытков, причиненных ему вследствие нарушения, установленного договором купли-продажи срока передачи предварительно оплаченного товара.</w:t>
      </w:r>
    </w:p>
    <w:p w:rsidR="00E40312" w:rsidRPr="00E40312" w:rsidRDefault="00E40312" w:rsidP="00E40312">
      <w:pPr>
        <w:rPr>
          <w:sz w:val="28"/>
        </w:rPr>
      </w:pPr>
      <w:proofErr w:type="gramStart"/>
      <w:r w:rsidRPr="00E40312">
        <w:rPr>
          <w:sz w:val="28"/>
        </w:rPr>
        <w:t xml:space="preserve">При этом на основании статьи 22 Закона РФ «О защите прав потребителей» 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</w:t>
      </w:r>
      <w:r w:rsidRPr="00E40312">
        <w:rPr>
          <w:sz w:val="28"/>
        </w:rPr>
        <w:lastRenderedPageBreak/>
        <w:t>импортером) в течение десяти дней со дня предъявления соответствующего требования.</w:t>
      </w:r>
      <w:proofErr w:type="gramEnd"/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 xml:space="preserve">На основании </w:t>
      </w:r>
      <w:proofErr w:type="gramStart"/>
      <w:r w:rsidRPr="00E40312">
        <w:rPr>
          <w:sz w:val="28"/>
        </w:rPr>
        <w:t>вышеизложенного</w:t>
      </w:r>
      <w:proofErr w:type="gramEnd"/>
      <w:r w:rsidRPr="00E40312">
        <w:rPr>
          <w:sz w:val="28"/>
        </w:rPr>
        <w:t>, основываясь на законодательстве РФ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ТРЕБУЮ: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В десятидневный срок вернуть  мне уплаченную по вышеуказанному договору купли-продажи сумму в размере  37.830 (тридцать семь тысяч восемьсот тридцать) рублей;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Выплатить мне неустойку за нарушение срока доставки предварительно оплаченного товара по 189 рублей 15 копеек за каждый день просрочки, начиная с «05» мая 2014 года до даты возврата денежных средств;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Возместить мне убытки в размере 5.000 (пять тысяч) рублей за юридические услуги.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Незамедлительно уведомить меня о решениях, принятых в отношении вышеизложенных требований.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В случае игнорирования моих требований я буду вынужден обратиться в суд за защитой своих прав. В исковом заявлении помимо вышеизложенного я буду просить взыскать с Вас компенсацию морального вреда, возместить убытки на оплату услуг юриста, а также Вам придется оплатить госпошлину и штраф в соответствии с п.6 ст.13 Закона РФ «О защите прав потребителей».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Приложения: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Бланк заказа №11925;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Чек по операции безналичной оплаты товара;</w:t>
      </w: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Квитанция об оплате юридических услуг.</w:t>
      </w:r>
    </w:p>
    <w:p w:rsidR="00E40312" w:rsidRPr="00E40312" w:rsidRDefault="00E40312" w:rsidP="00E40312">
      <w:pPr>
        <w:rPr>
          <w:sz w:val="28"/>
        </w:rPr>
      </w:pP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>«23» мая 2014 года                                                                                  Сидоров Ф.И. / _________________/</w:t>
      </w:r>
    </w:p>
    <w:p w:rsidR="00E40312" w:rsidRPr="00E40312" w:rsidRDefault="00E40312" w:rsidP="00E40312">
      <w:pPr>
        <w:rPr>
          <w:sz w:val="28"/>
        </w:rPr>
      </w:pPr>
    </w:p>
    <w:p w:rsidR="00E40312" w:rsidRPr="00E40312" w:rsidRDefault="00E40312" w:rsidP="00E40312">
      <w:pPr>
        <w:rPr>
          <w:sz w:val="28"/>
        </w:rPr>
      </w:pPr>
    </w:p>
    <w:p w:rsidR="00E40312" w:rsidRPr="00E40312" w:rsidRDefault="00E40312" w:rsidP="00E40312">
      <w:pPr>
        <w:rPr>
          <w:sz w:val="28"/>
        </w:rPr>
      </w:pPr>
    </w:p>
    <w:p w:rsidR="00E40312" w:rsidRPr="00E40312" w:rsidRDefault="00E40312" w:rsidP="00E40312">
      <w:pPr>
        <w:rPr>
          <w:sz w:val="28"/>
        </w:rPr>
      </w:pPr>
      <w:r w:rsidRPr="00E40312">
        <w:rPr>
          <w:sz w:val="28"/>
        </w:rPr>
        <w:t xml:space="preserve"> </w:t>
      </w:r>
    </w:p>
    <w:p w:rsidR="006400BA" w:rsidRPr="00E40312" w:rsidRDefault="006400BA" w:rsidP="00E40312">
      <w:pPr>
        <w:rPr>
          <w:sz w:val="28"/>
        </w:rPr>
      </w:pPr>
    </w:p>
    <w:sectPr w:rsidR="006400BA" w:rsidRPr="00E40312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2F" w:rsidRDefault="008C5D2F" w:rsidP="005F2B6B">
      <w:r>
        <w:separator/>
      </w:r>
    </w:p>
  </w:endnote>
  <w:endnote w:type="continuationSeparator" w:id="0">
    <w:p w:rsidR="008C5D2F" w:rsidRDefault="008C5D2F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2F" w:rsidRDefault="008C5D2F" w:rsidP="005F2B6B">
      <w:r>
        <w:separator/>
      </w:r>
    </w:p>
  </w:footnote>
  <w:footnote w:type="continuationSeparator" w:id="0">
    <w:p w:rsidR="008C5D2F" w:rsidRDefault="008C5D2F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070810"/>
    <w:multiLevelType w:val="hybridMultilevel"/>
    <w:tmpl w:val="19EA718A"/>
    <w:lvl w:ilvl="0" w:tplc="2CE8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60C22"/>
    <w:multiLevelType w:val="hybridMultilevel"/>
    <w:tmpl w:val="2E8864E4"/>
    <w:lvl w:ilvl="0" w:tplc="2A984E0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83AF6"/>
    <w:rsid w:val="00296E9D"/>
    <w:rsid w:val="002D23C8"/>
    <w:rsid w:val="002E34C4"/>
    <w:rsid w:val="0031045B"/>
    <w:rsid w:val="00330506"/>
    <w:rsid w:val="00364B18"/>
    <w:rsid w:val="003917FB"/>
    <w:rsid w:val="003B3C4C"/>
    <w:rsid w:val="003B5C84"/>
    <w:rsid w:val="003F04D8"/>
    <w:rsid w:val="0040056D"/>
    <w:rsid w:val="00417231"/>
    <w:rsid w:val="00426D1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9203C"/>
    <w:rsid w:val="006B310C"/>
    <w:rsid w:val="006B768D"/>
    <w:rsid w:val="006C4E21"/>
    <w:rsid w:val="006C6F75"/>
    <w:rsid w:val="006E410B"/>
    <w:rsid w:val="006E7879"/>
    <w:rsid w:val="00717977"/>
    <w:rsid w:val="00723223"/>
    <w:rsid w:val="00755D63"/>
    <w:rsid w:val="008145E1"/>
    <w:rsid w:val="00861F7E"/>
    <w:rsid w:val="00875A38"/>
    <w:rsid w:val="008A162E"/>
    <w:rsid w:val="008C5D2F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1A14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550F4"/>
    <w:rsid w:val="00CE1FE4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0312"/>
    <w:rsid w:val="00E476D5"/>
    <w:rsid w:val="00E47C67"/>
    <w:rsid w:val="00E66C4F"/>
    <w:rsid w:val="00E70C68"/>
    <w:rsid w:val="00E85386"/>
    <w:rsid w:val="00E95E16"/>
    <w:rsid w:val="00EC3EE8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DFB4D-2853-495C-B420-476A100F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dcterms:created xsi:type="dcterms:W3CDTF">2018-07-25T10:10:00Z</dcterms:created>
  <dcterms:modified xsi:type="dcterms:W3CDTF">2019-02-26T12:53:00Z</dcterms:modified>
</cp:coreProperties>
</file>