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56" w:rsidRPr="00553356" w:rsidRDefault="00553356" w:rsidP="00553356">
      <w:pPr>
        <w:jc w:val="right"/>
        <w:rPr>
          <w:sz w:val="28"/>
        </w:rPr>
      </w:pPr>
      <w:r w:rsidRPr="00553356">
        <w:rPr>
          <w:sz w:val="28"/>
        </w:rPr>
        <w:t>Руководителю ООО «</w:t>
      </w:r>
      <w:r>
        <w:rPr>
          <w:sz w:val="28"/>
        </w:rPr>
        <w:t>____________</w:t>
      </w:r>
      <w:r w:rsidRPr="00553356">
        <w:rPr>
          <w:sz w:val="28"/>
        </w:rPr>
        <w:t>»</w:t>
      </w:r>
    </w:p>
    <w:p w:rsidR="00553356" w:rsidRPr="00553356" w:rsidRDefault="00553356" w:rsidP="00553356">
      <w:pPr>
        <w:jc w:val="right"/>
        <w:rPr>
          <w:sz w:val="28"/>
        </w:rPr>
      </w:pPr>
      <w:r w:rsidRPr="00553356">
        <w:rPr>
          <w:sz w:val="28"/>
        </w:rPr>
        <w:t xml:space="preserve">г. </w:t>
      </w:r>
      <w:r>
        <w:rPr>
          <w:sz w:val="28"/>
        </w:rPr>
        <w:t>__________________________</w:t>
      </w:r>
    </w:p>
    <w:p w:rsidR="00553356" w:rsidRPr="00553356" w:rsidRDefault="00553356" w:rsidP="00553356">
      <w:pPr>
        <w:jc w:val="right"/>
        <w:rPr>
          <w:sz w:val="28"/>
        </w:rPr>
      </w:pPr>
      <w:r w:rsidRPr="00553356">
        <w:rPr>
          <w:sz w:val="28"/>
        </w:rPr>
        <w:t>т.</w:t>
      </w:r>
      <w:r>
        <w:rPr>
          <w:sz w:val="28"/>
        </w:rPr>
        <w:t xml:space="preserve"> _______________________</w:t>
      </w:r>
    </w:p>
    <w:p w:rsidR="00553356" w:rsidRPr="00553356" w:rsidRDefault="00553356" w:rsidP="00553356">
      <w:pPr>
        <w:jc w:val="right"/>
        <w:rPr>
          <w:sz w:val="28"/>
        </w:rPr>
      </w:pPr>
      <w:r w:rsidRPr="00553356">
        <w:rPr>
          <w:sz w:val="28"/>
        </w:rPr>
        <w:t xml:space="preserve">от </w:t>
      </w:r>
      <w:r>
        <w:rPr>
          <w:sz w:val="28"/>
        </w:rPr>
        <w:t>_______________________________</w:t>
      </w:r>
    </w:p>
    <w:p w:rsidR="00553356" w:rsidRPr="00553356" w:rsidRDefault="00553356" w:rsidP="00553356">
      <w:pPr>
        <w:jc w:val="right"/>
        <w:rPr>
          <w:sz w:val="28"/>
        </w:rPr>
      </w:pPr>
      <w:r>
        <w:rPr>
          <w:sz w:val="28"/>
        </w:rPr>
        <w:t>т ________________</w:t>
      </w:r>
    </w:p>
    <w:p w:rsidR="00661062" w:rsidRPr="00661062" w:rsidRDefault="00661062" w:rsidP="00661062">
      <w:pPr>
        <w:jc w:val="center"/>
        <w:rPr>
          <w:sz w:val="28"/>
        </w:rPr>
      </w:pPr>
    </w:p>
    <w:p w:rsidR="00661062" w:rsidRPr="00661062" w:rsidRDefault="00661062" w:rsidP="00661062">
      <w:pPr>
        <w:jc w:val="center"/>
        <w:rPr>
          <w:sz w:val="28"/>
        </w:rPr>
      </w:pPr>
      <w:r w:rsidRPr="00661062">
        <w:rPr>
          <w:sz w:val="28"/>
        </w:rPr>
        <w:t xml:space="preserve">Претензия по договору оказания услуг и возврату </w:t>
      </w:r>
    </w:p>
    <w:p w:rsidR="00661062" w:rsidRPr="00661062" w:rsidRDefault="00661062" w:rsidP="00661062">
      <w:pPr>
        <w:jc w:val="center"/>
        <w:rPr>
          <w:sz w:val="28"/>
        </w:rPr>
      </w:pPr>
      <w:r w:rsidRPr="00661062">
        <w:rPr>
          <w:sz w:val="28"/>
        </w:rPr>
        <w:t>денежных средств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__________ года между НП «Образовательный центр «___________» и мной, _____________________ был заключен договор об оказании образовательных услуг № ____________, в соответствии с п.__ которого Вы, НП «Образовательный центр «_____________» взяли на себя обязательство по предоставлению услуг __ занятий – обучение английскому языку, начиная с _____________ года каждый _______ и _______ с _____ часов. В соответствии с п.___ я, «Заказчик» обязан оплатить указанные выше образовательные услуги в размере __________ (_______________) рублей. Со своей стороны обязательства по оплате указанных услуг я выполнил в объеме, что подтверждается приходно-кассовыми ордерами от _______________ года. Однако, с Вашей стороны услуга по договору предоставлена</w:t>
      </w:r>
      <w:r>
        <w:rPr>
          <w:sz w:val="28"/>
        </w:rPr>
        <w:t xml:space="preserve"> ненадлежащего качества</w:t>
      </w:r>
      <w:r w:rsidRPr="00661062">
        <w:rPr>
          <w:sz w:val="28"/>
        </w:rPr>
        <w:t>.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 xml:space="preserve">Я неоднократно обращался в НП «Образовательный центр «_____________» с требованием возвратить деньги, однако мои требования игнорированы, деньги мне не возвращены, услуга не предоставлена. 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________ года в Ваш адрес мною направлено заявление о возврате денежной суммы,</w:t>
      </w:r>
      <w:r>
        <w:rPr>
          <w:sz w:val="28"/>
        </w:rPr>
        <w:t xml:space="preserve"> однако ответа я не получил по сей день</w:t>
      </w:r>
      <w:r w:rsidRPr="00661062">
        <w:rPr>
          <w:sz w:val="28"/>
        </w:rPr>
        <w:t>.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В соответствии со статьей 29 Закона Российской Федерации «О защите прав потребителей»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lastRenderedPageBreak/>
        <w:t>В связи с изложенным, в соответствии со ст. 15 Гражданского кодекса Российской Федерации и ст.ст. 23, 29 ФЗ «О защите прав потребителей»</w:t>
      </w:r>
    </w:p>
    <w:p w:rsidR="00661062" w:rsidRPr="00661062" w:rsidRDefault="00661062" w:rsidP="00661062">
      <w:pPr>
        <w:jc w:val="both"/>
        <w:rPr>
          <w:sz w:val="28"/>
        </w:rPr>
      </w:pPr>
    </w:p>
    <w:p w:rsidR="00661062" w:rsidRPr="00661062" w:rsidRDefault="00661062" w:rsidP="00661062">
      <w:pPr>
        <w:jc w:val="center"/>
        <w:rPr>
          <w:sz w:val="28"/>
        </w:rPr>
      </w:pPr>
      <w:r w:rsidRPr="00661062">
        <w:rPr>
          <w:sz w:val="28"/>
        </w:rPr>
        <w:t>ПРОШУ:</w:t>
      </w:r>
    </w:p>
    <w:p w:rsidR="00661062" w:rsidRPr="00661062" w:rsidRDefault="00661062" w:rsidP="00661062">
      <w:pPr>
        <w:jc w:val="both"/>
        <w:rPr>
          <w:sz w:val="28"/>
        </w:rPr>
      </w:pP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 xml:space="preserve">Выплатить мне, _____________________________, в счет возмещения </w:t>
      </w:r>
      <w:r>
        <w:rPr>
          <w:sz w:val="28"/>
        </w:rPr>
        <w:t>ущерба, причиненного оказанием некачественных</w:t>
      </w:r>
      <w:r w:rsidRPr="00661062">
        <w:rPr>
          <w:sz w:val="28"/>
        </w:rPr>
        <w:t xml:space="preserve"> услуг, денежные средства в размере ____________ рублей (___________________________) в десятидневный срок с момента получения данной претензии. </w:t>
      </w:r>
    </w:p>
    <w:p w:rsidR="00661062" w:rsidRPr="00661062" w:rsidRDefault="00661062" w:rsidP="00661062">
      <w:pPr>
        <w:jc w:val="both"/>
        <w:rPr>
          <w:sz w:val="28"/>
        </w:rPr>
      </w:pP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В случае отказа в удовлетворении данной Претензии или отсутствия ответа в течение 10 (Десяти) дней на нее я вынужден буду обратиться в соответствии со ст. 17 Закона «О защите прав потребителей» и со ст.ст. 11, 12 ГК РФ с исковым заявлением в суд с требованиями: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- взыскания денежной суммы в размере ___________ рублей (____________________);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- уплаты процентов за пользование чужими денежными средствами в соответствии со ст. 395 ГК РФ с суммы, подлежащей мне возврату по факту оказания некачественных услуг;</w:t>
      </w:r>
    </w:p>
    <w:p w:rsidR="00661062" w:rsidRPr="00661062" w:rsidRDefault="00661062" w:rsidP="00661062">
      <w:pPr>
        <w:jc w:val="both"/>
        <w:rPr>
          <w:sz w:val="28"/>
        </w:rPr>
      </w:pPr>
      <w:r w:rsidRPr="00661062">
        <w:rPr>
          <w:sz w:val="28"/>
        </w:rPr>
        <w:t>- возмещения морального вреда в соответствии со ст. 151 ГК РФ и ст. 15 Закона «О защите прав потребителей»;</w:t>
      </w:r>
    </w:p>
    <w:p w:rsidR="006400BA" w:rsidRDefault="00661062" w:rsidP="00661062">
      <w:pPr>
        <w:jc w:val="both"/>
        <w:rPr>
          <w:sz w:val="28"/>
        </w:rPr>
      </w:pPr>
      <w:r w:rsidRPr="00661062">
        <w:rPr>
          <w:sz w:val="28"/>
        </w:rPr>
        <w:t>- возмещения мне всех судебных и иных расходов, в том числе расходов по оценке ущерба, расходов по оплате телеграмм, госпошлины, юридических услуг моего представителя (адвоката) по составлению претензии и дальнейшей защите моих интересов в суде, в соответствии со ст.ст. 88, 100 ГПК РФ;</w:t>
      </w:r>
    </w:p>
    <w:p w:rsidR="00661062" w:rsidRDefault="00661062" w:rsidP="00661062">
      <w:pPr>
        <w:jc w:val="both"/>
        <w:rPr>
          <w:sz w:val="28"/>
        </w:rPr>
      </w:pPr>
    </w:p>
    <w:p w:rsidR="00661062" w:rsidRDefault="00661062" w:rsidP="00661062">
      <w:pPr>
        <w:jc w:val="both"/>
        <w:rPr>
          <w:sz w:val="28"/>
        </w:rPr>
      </w:pPr>
    </w:p>
    <w:p w:rsidR="00661062" w:rsidRDefault="00661062" w:rsidP="00661062">
      <w:pPr>
        <w:jc w:val="both"/>
        <w:rPr>
          <w:sz w:val="28"/>
        </w:rPr>
      </w:pPr>
      <w:r>
        <w:rPr>
          <w:sz w:val="28"/>
        </w:rPr>
        <w:t>Дата</w:t>
      </w:r>
    </w:p>
    <w:p w:rsidR="00661062" w:rsidRDefault="00661062" w:rsidP="00661062">
      <w:pPr>
        <w:jc w:val="both"/>
        <w:rPr>
          <w:sz w:val="28"/>
        </w:rPr>
      </w:pPr>
    </w:p>
    <w:p w:rsidR="00661062" w:rsidRPr="00553356" w:rsidRDefault="00661062" w:rsidP="00661062">
      <w:pPr>
        <w:jc w:val="both"/>
        <w:rPr>
          <w:sz w:val="28"/>
        </w:rPr>
      </w:pPr>
      <w:r>
        <w:rPr>
          <w:sz w:val="28"/>
        </w:rPr>
        <w:t>Подпись</w:t>
      </w:r>
      <w:bookmarkStart w:id="0" w:name="_GoBack"/>
      <w:bookmarkEnd w:id="0"/>
    </w:p>
    <w:sectPr w:rsidR="00661062" w:rsidRPr="00553356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A5" w:rsidRDefault="00044FA5" w:rsidP="005F2B6B">
      <w:r>
        <w:separator/>
      </w:r>
    </w:p>
  </w:endnote>
  <w:endnote w:type="continuationSeparator" w:id="0">
    <w:p w:rsidR="00044FA5" w:rsidRDefault="00044FA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A5" w:rsidRDefault="00044FA5" w:rsidP="005F2B6B">
      <w:r>
        <w:separator/>
      </w:r>
    </w:p>
  </w:footnote>
  <w:footnote w:type="continuationSeparator" w:id="0">
    <w:p w:rsidR="00044FA5" w:rsidRDefault="00044FA5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7657"/>
    <w:rsid w:val="00034AD9"/>
    <w:rsid w:val="00044FA5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772A"/>
    <w:rsid w:val="002E34C4"/>
    <w:rsid w:val="0031045B"/>
    <w:rsid w:val="00330506"/>
    <w:rsid w:val="00364B18"/>
    <w:rsid w:val="003917FB"/>
    <w:rsid w:val="003A0F26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A347B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61062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D5274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B363B"/>
    <w:rsid w:val="00EC3EE8"/>
    <w:rsid w:val="00ED2294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A67FC"/>
  <w15:docId w15:val="{9FF621C8-A897-4808-AC95-1D2BD48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568E-CDE9-4C54-A5E8-FEF9CDC7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2020-01-01T13:27:00Z</dcterms:created>
  <dcterms:modified xsi:type="dcterms:W3CDTF">2020-01-01T13:31:00Z</dcterms:modified>
</cp:coreProperties>
</file>